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4562FD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4562FD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4562FD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F50BB4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F50BB4">
        <w:rPr>
          <w:rFonts w:asciiTheme="minorHAnsi" w:hAnsiTheme="minorHAnsi" w:cs="Calibri"/>
          <w:noProof/>
          <w:sz w:val="22"/>
          <w:szCs w:val="22"/>
        </w:rPr>
        <w:t>,</w:t>
      </w:r>
      <w:r w:rsidRPr="00F50BB4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2719E2" w:rsidRPr="00F50BB4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2719E2" w:rsidRPr="00F50BB4">
        <w:rPr>
          <w:rFonts w:asciiTheme="minorHAnsi" w:hAnsiTheme="minorHAnsi" w:cs="Calibri"/>
          <w:bCs/>
          <w:iCs/>
          <w:sz w:val="22"/>
          <w:szCs w:val="22"/>
        </w:rPr>
        <w:t xml:space="preserve"> na </w:t>
      </w:r>
      <w:r w:rsidR="00E33F7E" w:rsidRPr="00F50BB4">
        <w:rPr>
          <w:rFonts w:asciiTheme="minorHAnsi" w:hAnsiTheme="minorHAnsi" w:cs="Calibri"/>
          <w:sz w:val="22"/>
          <w:szCs w:val="22"/>
        </w:rPr>
        <w:t>dostawę produkt</w:t>
      </w:r>
      <w:r w:rsidR="00D628EB" w:rsidRPr="00F50BB4">
        <w:rPr>
          <w:rFonts w:asciiTheme="minorHAnsi" w:hAnsiTheme="minorHAnsi" w:cs="Calibri"/>
          <w:sz w:val="22"/>
          <w:szCs w:val="22"/>
        </w:rPr>
        <w:t xml:space="preserve">u </w:t>
      </w:r>
      <w:r w:rsidR="002719E2" w:rsidRPr="00F50BB4">
        <w:rPr>
          <w:rFonts w:asciiTheme="minorHAnsi" w:hAnsiTheme="minorHAnsi" w:cs="Calibri"/>
          <w:sz w:val="22"/>
          <w:szCs w:val="22"/>
        </w:rPr>
        <w:t>lecznicz</w:t>
      </w:r>
      <w:r w:rsidR="00D628EB" w:rsidRPr="00F50BB4">
        <w:rPr>
          <w:rFonts w:asciiTheme="minorHAnsi" w:hAnsiTheme="minorHAnsi" w:cs="Calibri"/>
          <w:sz w:val="22"/>
          <w:szCs w:val="22"/>
        </w:rPr>
        <w:t xml:space="preserve">ego </w:t>
      </w:r>
      <w:proofErr w:type="spellStart"/>
      <w:r w:rsidR="00F50BB4" w:rsidRPr="00F50BB4">
        <w:rPr>
          <w:rFonts w:ascii="Calibri" w:hAnsi="Calibri" w:cs="Calibri"/>
          <w:b/>
          <w:sz w:val="22"/>
          <w:szCs w:val="22"/>
        </w:rPr>
        <w:t>Sacytuzumab</w:t>
      </w:r>
      <w:proofErr w:type="spellEnd"/>
      <w:r w:rsidR="00F50BB4" w:rsidRPr="00F50BB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50BB4" w:rsidRPr="00F50BB4">
        <w:rPr>
          <w:rFonts w:ascii="Calibri" w:hAnsi="Calibri" w:cs="Calibri"/>
          <w:b/>
          <w:sz w:val="22"/>
          <w:szCs w:val="22"/>
        </w:rPr>
        <w:t>gowitekan</w:t>
      </w:r>
      <w:proofErr w:type="spellEnd"/>
      <w:r w:rsidR="001D27C6" w:rsidRPr="00D628EB">
        <w:rPr>
          <w:rFonts w:ascii="Calibri" w:hAnsi="Calibri" w:cs="Calibri"/>
          <w:bCs/>
          <w:sz w:val="22"/>
          <w:szCs w:val="22"/>
        </w:rPr>
        <w:t>.</w:t>
      </w:r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D628EB">
        <w:rPr>
          <w:rFonts w:asciiTheme="minorHAnsi" w:hAnsiTheme="minorHAnsi" w:cstheme="minorHAnsi"/>
          <w:b/>
          <w:szCs w:val="20"/>
        </w:rPr>
        <w:t xml:space="preserve">produktu leczniczego </w:t>
      </w:r>
      <w:proofErr w:type="spellStart"/>
      <w:r w:rsidR="00F50BB4">
        <w:rPr>
          <w:rFonts w:ascii="Calibri" w:hAnsi="Calibri" w:cs="Calibri"/>
          <w:b/>
        </w:rPr>
        <w:t>Sacytuzumab</w:t>
      </w:r>
      <w:proofErr w:type="spellEnd"/>
      <w:r w:rsidR="00F50BB4">
        <w:rPr>
          <w:rFonts w:ascii="Calibri" w:hAnsi="Calibri" w:cs="Calibri"/>
          <w:b/>
        </w:rPr>
        <w:t xml:space="preserve"> </w:t>
      </w:r>
      <w:proofErr w:type="spellStart"/>
      <w:r w:rsidR="00F50BB4">
        <w:rPr>
          <w:rFonts w:ascii="Calibri" w:hAnsi="Calibri" w:cs="Calibri"/>
          <w:b/>
        </w:rPr>
        <w:t>gowitekan</w:t>
      </w:r>
      <w:proofErr w:type="spellEnd"/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DC23E0" w:rsidRPr="009C6EDD" w:rsidRDefault="007A1F7B" w:rsidP="00DC23E0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ind w:left="284"/>
        <w:jc w:val="both"/>
        <w:rPr>
          <w:rFonts w:asciiTheme="minorHAnsi" w:hAnsiTheme="minorHAnsi" w:cs="Arial"/>
        </w:rPr>
      </w:pP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952EC2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D628EB">
        <w:rPr>
          <w:rFonts w:asciiTheme="minorHAnsi" w:hAnsiTheme="minorHAnsi"/>
        </w:rPr>
        <w:t>.........</w:t>
      </w:r>
    </w:p>
    <w:p w:rsidR="009518A2" w:rsidRPr="009518A2" w:rsidRDefault="00366319" w:rsidP="00D628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C64C41">
        <w:rPr>
          <w:rFonts w:asciiTheme="minorHAnsi" w:hAnsiTheme="minorHAnsi" w:cs="Calibri"/>
        </w:rPr>
        <w:t>na nr</w:t>
      </w:r>
      <w:r>
        <w:rPr>
          <w:rFonts w:asciiTheme="minorHAnsi" w:hAnsiTheme="minorHAnsi" w:cs="Calibri"/>
        </w:rPr>
        <w:t xml:space="preserve"> </w:t>
      </w:r>
      <w:r w:rsidR="00C64C41">
        <w:rPr>
          <w:rFonts w:asciiTheme="minorHAnsi" w:hAnsiTheme="minorHAnsi" w:cs="Calibri"/>
        </w:rPr>
        <w:t xml:space="preserve">faksu …... lub za pośrednictwem </w:t>
      </w:r>
      <w:r>
        <w:rPr>
          <w:rFonts w:asciiTheme="minorHAnsi" w:hAnsiTheme="minorHAnsi" w:cs="Calibri"/>
        </w:rPr>
        <w:t>poczty elektronicz</w:t>
      </w:r>
      <w:r w:rsidR="00D628EB">
        <w:rPr>
          <w:rFonts w:asciiTheme="minorHAnsi" w:hAnsiTheme="minorHAnsi" w:cs="Calibri"/>
        </w:rPr>
        <w:t>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33" w:rsidRDefault="00193C33" w:rsidP="00392B38">
      <w:r>
        <w:separator/>
      </w:r>
    </w:p>
  </w:endnote>
  <w:endnote w:type="continuationSeparator" w:id="0">
    <w:p w:rsidR="00193C33" w:rsidRDefault="00193C3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828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33" w:rsidRDefault="00193C33" w:rsidP="00392B38">
      <w:r>
        <w:separator/>
      </w:r>
    </w:p>
  </w:footnote>
  <w:footnote w:type="continuationSeparator" w:id="0">
    <w:p w:rsidR="00193C33" w:rsidRDefault="00193C33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828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8282F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8282F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F5B3A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A8282F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8282F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8282F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F5B3A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A8282F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4562FD">
      <w:rPr>
        <w:rFonts w:ascii="Calibri" w:hAnsi="Calibri"/>
        <w:sz w:val="18"/>
        <w:szCs w:val="18"/>
      </w:rPr>
      <w:t>6</w:t>
    </w:r>
    <w:r w:rsidR="00F50BB4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/2</w:t>
    </w:r>
    <w:r w:rsidR="00F50BB4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4562FD">
      <w:rPr>
        <w:rFonts w:ascii="Calibri" w:hAnsi="Calibri" w:cs="Calibri"/>
      </w:rPr>
      <w:t>6</w:t>
    </w:r>
    <w:r w:rsidR="00F50BB4">
      <w:rPr>
        <w:rFonts w:ascii="Calibri" w:hAnsi="Calibri" w:cs="Calibri"/>
      </w:rPr>
      <w:t>1</w:t>
    </w:r>
    <w:r>
      <w:rPr>
        <w:rFonts w:ascii="Calibri" w:hAnsi="Calibri" w:cs="Calibri"/>
      </w:rPr>
      <w:t>/2</w:t>
    </w:r>
    <w:r w:rsidR="00F50BB4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22653"/>
    <w:rsid w:val="00025E62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61C"/>
    <w:rsid w:val="00113E75"/>
    <w:rsid w:val="00120331"/>
    <w:rsid w:val="0012564C"/>
    <w:rsid w:val="0012638D"/>
    <w:rsid w:val="00132BFC"/>
    <w:rsid w:val="0013781E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93C33"/>
    <w:rsid w:val="001A5CAF"/>
    <w:rsid w:val="001A6453"/>
    <w:rsid w:val="001A74C1"/>
    <w:rsid w:val="001A78EC"/>
    <w:rsid w:val="001B6C46"/>
    <w:rsid w:val="001B7B10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23F67"/>
    <w:rsid w:val="00330780"/>
    <w:rsid w:val="00331C35"/>
    <w:rsid w:val="00331C6C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43E0C"/>
    <w:rsid w:val="00454277"/>
    <w:rsid w:val="004562FD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E7E29"/>
    <w:rsid w:val="004F3F34"/>
    <w:rsid w:val="004F4169"/>
    <w:rsid w:val="004F451E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6005"/>
    <w:rsid w:val="00567009"/>
    <w:rsid w:val="0057091C"/>
    <w:rsid w:val="00570B3D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47D31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7D3"/>
    <w:rsid w:val="00754B45"/>
    <w:rsid w:val="007579D0"/>
    <w:rsid w:val="007609C5"/>
    <w:rsid w:val="0076342B"/>
    <w:rsid w:val="00772E60"/>
    <w:rsid w:val="007903BB"/>
    <w:rsid w:val="007955E9"/>
    <w:rsid w:val="007A1F7B"/>
    <w:rsid w:val="007A4115"/>
    <w:rsid w:val="007B08A6"/>
    <w:rsid w:val="007D0AEF"/>
    <w:rsid w:val="007D744B"/>
    <w:rsid w:val="007E2D5E"/>
    <w:rsid w:val="007E658A"/>
    <w:rsid w:val="007F5A18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27C5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282F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D2E62"/>
    <w:rsid w:val="00AE291F"/>
    <w:rsid w:val="00AF7D2C"/>
    <w:rsid w:val="00B0535C"/>
    <w:rsid w:val="00B05F7D"/>
    <w:rsid w:val="00B11C06"/>
    <w:rsid w:val="00B225E4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CF5B3A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27B3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16C3"/>
    <w:rsid w:val="00E630DD"/>
    <w:rsid w:val="00E71158"/>
    <w:rsid w:val="00E71AE5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39AC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0BB4"/>
    <w:rsid w:val="00F56F2A"/>
    <w:rsid w:val="00F7046A"/>
    <w:rsid w:val="00F7378C"/>
    <w:rsid w:val="00F76F2B"/>
    <w:rsid w:val="00F82E8C"/>
    <w:rsid w:val="00F90F0B"/>
    <w:rsid w:val="00F96CC1"/>
    <w:rsid w:val="00FA20E4"/>
    <w:rsid w:val="00FA2D51"/>
    <w:rsid w:val="00FA3CD3"/>
    <w:rsid w:val="00FA7F78"/>
    <w:rsid w:val="00FB194A"/>
    <w:rsid w:val="00FB36A0"/>
    <w:rsid w:val="00FD42C8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3AF8-2C38-437C-8095-05E1A3AE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75</cp:revision>
  <cp:lastPrinted>2023-02-16T06:55:00Z</cp:lastPrinted>
  <dcterms:created xsi:type="dcterms:W3CDTF">2021-03-10T06:26:00Z</dcterms:created>
  <dcterms:modified xsi:type="dcterms:W3CDTF">2023-02-16T06:55:00Z</dcterms:modified>
</cp:coreProperties>
</file>